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EB6" w:rsidRDefault="00037623">
      <w:pPr>
        <w:pageBreakBefore/>
        <w:autoSpaceDE w:val="0"/>
        <w:spacing w:after="120"/>
        <w:jc w:val="center"/>
        <w:rPr>
          <w:rFonts w:ascii="Arial" w:hAnsi="Arial" w:cs="Arial"/>
          <w:b/>
          <w:color w:val="000080"/>
          <w:sz w:val="28"/>
          <w:szCs w:val="28"/>
        </w:rPr>
      </w:pPr>
      <w:r>
        <w:rPr>
          <w:rFonts w:ascii="Arial" w:hAnsi="Arial" w:cs="Arial"/>
          <w:b/>
          <w:color w:val="000080"/>
          <w:sz w:val="28"/>
          <w:szCs w:val="28"/>
        </w:rPr>
        <w:t>AUTOINFORME DEL PROFESOR/A</w:t>
      </w:r>
    </w:p>
    <w:p w:rsidR="00157EB6" w:rsidRDefault="00157EB6">
      <w:pPr>
        <w:autoSpaceDE w:val="0"/>
        <w:jc w:val="center"/>
        <w:rPr>
          <w:rFonts w:ascii="Arial" w:hAnsi="Arial" w:cs="Arial"/>
        </w:rPr>
      </w:pPr>
    </w:p>
    <w:p w:rsidR="00157EB6" w:rsidRDefault="00037623">
      <w:pPr>
        <w:autoSpaceDE w:val="0"/>
        <w:jc w:val="center"/>
        <w:rPr>
          <w:rFonts w:ascii="Arial" w:hAnsi="Arial" w:cs="Arial"/>
        </w:rPr>
      </w:pPr>
      <w:r>
        <w:rPr>
          <w:rFonts w:ascii="Arial" w:hAnsi="Arial" w:cs="Arial"/>
        </w:rPr>
        <w:t>Evaluación de la actividad docente del profesorado</w:t>
      </w:r>
    </w:p>
    <w:p w:rsidR="00157EB6" w:rsidRDefault="00157EB6">
      <w:pPr>
        <w:autoSpaceDE w:val="0"/>
        <w:jc w:val="center"/>
        <w:rPr>
          <w:rFonts w:ascii="Arial" w:hAnsi="Arial" w:cs="Arial"/>
          <w:color w:val="FF0000"/>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Según queda establecido en el modelo marco de evaluación DOCENTIA-ANDALUCÍA una serie de aspectos que se tendrán en cuenta en la valoración de la actividad docente del profesorado emanan de la información proporcionada por el profesorado.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autoinforme</w:t>
      </w:r>
      <w:proofErr w:type="spellEnd"/>
      <w:r>
        <w:rPr>
          <w:rFonts w:ascii="Arial" w:hAnsi="Arial" w:cs="Arial"/>
          <w:sz w:val="20"/>
          <w:szCs w:val="20"/>
        </w:rPr>
        <w:t xml:space="preserve"> que va a completar no está referido a una actividad docente en concreto, por lo que </w:t>
      </w:r>
      <w:r>
        <w:rPr>
          <w:rFonts w:ascii="Arial" w:hAnsi="Arial" w:cs="Arial"/>
          <w:b/>
          <w:sz w:val="20"/>
          <w:szCs w:val="20"/>
        </w:rPr>
        <w:t>sus valoraciones y reflexiones deben referirse al conjunto de la docencia que ha impartido en los últimos cinco años</w:t>
      </w:r>
      <w:r>
        <w:rPr>
          <w:rFonts w:ascii="Arial" w:hAnsi="Arial" w:cs="Arial"/>
          <w:sz w:val="20"/>
          <w:szCs w:val="20"/>
        </w:rPr>
        <w:t xml:space="preserve">. Las actividades de gestión, investigación y de transferencia de resultados a la sociedad </w:t>
      </w:r>
      <w:r>
        <w:rPr>
          <w:rFonts w:ascii="Arial" w:hAnsi="Arial" w:cs="Arial"/>
          <w:b/>
          <w:sz w:val="20"/>
          <w:szCs w:val="20"/>
        </w:rPr>
        <w:t>NO</w:t>
      </w:r>
      <w:r>
        <w:rPr>
          <w:rFonts w:ascii="Arial" w:hAnsi="Arial" w:cs="Arial"/>
          <w:sz w:val="20"/>
          <w:szCs w:val="20"/>
        </w:rPr>
        <w:t xml:space="preserve"> son objeto de evaluación en este momento.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La estructura del </w:t>
      </w:r>
      <w:proofErr w:type="spellStart"/>
      <w:r>
        <w:rPr>
          <w:rFonts w:ascii="Arial" w:hAnsi="Arial" w:cs="Arial"/>
          <w:sz w:val="20"/>
          <w:szCs w:val="20"/>
        </w:rPr>
        <w:t>autoinforme</w:t>
      </w:r>
      <w:proofErr w:type="spellEnd"/>
      <w:r>
        <w:rPr>
          <w:rFonts w:ascii="Arial" w:hAnsi="Arial" w:cs="Arial"/>
          <w:sz w:val="20"/>
          <w:szCs w:val="20"/>
        </w:rPr>
        <w:t xml:space="preserve"> responde a las cuatro dimensiones recogidas en el programa </w:t>
      </w:r>
      <w:proofErr w:type="spellStart"/>
      <w:r>
        <w:rPr>
          <w:rFonts w:ascii="Arial" w:hAnsi="Arial" w:cs="Arial"/>
          <w:sz w:val="20"/>
          <w:szCs w:val="20"/>
        </w:rPr>
        <w:t>Docentia</w:t>
      </w:r>
      <w:proofErr w:type="spellEnd"/>
      <w:r>
        <w:rPr>
          <w:rFonts w:ascii="Arial" w:hAnsi="Arial" w:cs="Arial"/>
          <w:sz w:val="20"/>
          <w:szCs w:val="20"/>
        </w:rPr>
        <w:t xml:space="preserve">-Cádiz, cada una de las cuales supone un porcentaje en la puntuación global. Estas dimensiones son las siguientes: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Planificación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Desarrollo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Resultados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Innovación y mejora </w:t>
      </w:r>
    </w:p>
    <w:p w:rsidR="00157EB6" w:rsidRDefault="00157EB6">
      <w:pPr>
        <w:autoSpaceDE w:val="0"/>
        <w:spacing w:after="120"/>
        <w:ind w:firstLine="709"/>
        <w:jc w:val="both"/>
        <w:rPr>
          <w:rFonts w:ascii="Arial" w:hAnsi="Arial" w:cs="Arial"/>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Las actividades docentes objeto de evaluación están referidas a aquéllas de carácter reglado recogidas en forma de asignaturas (o denominación similar) e impartidas por usted en títulos oficiales de Grado y Postgrado en la Universidad de Cádiz o en otras universidades.</w:t>
      </w:r>
    </w:p>
    <w:p w:rsidR="00157EB6" w:rsidRDefault="00037623">
      <w:pPr>
        <w:pageBreakBefore/>
        <w:jc w:val="both"/>
        <w:rPr>
          <w:rFonts w:ascii="Arial" w:hAnsi="Arial" w:cs="Arial"/>
          <w:b/>
          <w:sz w:val="20"/>
          <w:szCs w:val="20"/>
        </w:rPr>
      </w:pPr>
      <w:r>
        <w:rPr>
          <w:rFonts w:ascii="Arial" w:hAnsi="Arial" w:cs="Arial"/>
          <w:b/>
          <w:sz w:val="20"/>
          <w:szCs w:val="20"/>
        </w:rPr>
        <w:lastRenderedPageBreak/>
        <w:t>DATOS DEL PROFESOR/A:</w: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Apellidos y nombre:</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8240" behindDoc="0" locked="0" layoutInCell="1" allowOverlap="1">
                <wp:simplePos x="0" y="0"/>
                <wp:positionH relativeFrom="column">
                  <wp:posOffset>15240</wp:posOffset>
                </wp:positionH>
                <wp:positionV relativeFrom="paragraph">
                  <wp:posOffset>25400</wp:posOffset>
                </wp:positionV>
                <wp:extent cx="6074410" cy="217805"/>
                <wp:effectExtent l="5715" t="6350"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780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1.2pt;margin-top:2pt;width:478.3pt;height:17.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6bKgIAAFA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DNI:</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5168" behindDoc="0" locked="0" layoutInCell="1" allowOverlap="1">
                <wp:simplePos x="0" y="0"/>
                <wp:positionH relativeFrom="column">
                  <wp:posOffset>17780</wp:posOffset>
                </wp:positionH>
                <wp:positionV relativeFrom="paragraph">
                  <wp:posOffset>15875</wp:posOffset>
                </wp:positionV>
                <wp:extent cx="6074410" cy="214630"/>
                <wp:effectExtent l="8255" t="6350" r="1333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463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7" type="#_x0000_t202" style="position:absolute;left:0;text-align:left;margin-left:1.4pt;margin-top:1.25pt;width:478.3pt;height:16.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Categoría/cuerpo/escala: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6192" behindDoc="0" locked="0" layoutInCell="1" allowOverlap="1">
                <wp:simplePos x="0" y="0"/>
                <wp:positionH relativeFrom="column">
                  <wp:posOffset>15240</wp:posOffset>
                </wp:positionH>
                <wp:positionV relativeFrom="paragraph">
                  <wp:posOffset>12065</wp:posOffset>
                </wp:positionV>
                <wp:extent cx="6074410" cy="205740"/>
                <wp:effectExtent l="5715" t="12065"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0574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 o:spid="_x0000_s1028" type="#_x0000_t202" style="position:absolute;left:0;text-align:left;margin-left:1.2pt;margin-top:.95pt;width:478.3pt;height:16.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ziLQIAAFc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Departamento:</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7216" behindDoc="0" locked="0" layoutInCell="1" allowOverlap="1">
                <wp:simplePos x="0" y="0"/>
                <wp:positionH relativeFrom="column">
                  <wp:posOffset>17780</wp:posOffset>
                </wp:positionH>
                <wp:positionV relativeFrom="paragraph">
                  <wp:posOffset>17780</wp:posOffset>
                </wp:positionV>
                <wp:extent cx="6074410" cy="187325"/>
                <wp:effectExtent l="8255" t="8255"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29" type="#_x0000_t202" style="position:absolute;left:0;text-align:left;margin-left:1.4pt;margin-top:1.4pt;width:478.3pt;height:1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Área: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9264" behindDoc="0" locked="0" layoutInCell="1" allowOverlap="1">
                <wp:simplePos x="0" y="0"/>
                <wp:positionH relativeFrom="column">
                  <wp:posOffset>15240</wp:posOffset>
                </wp:positionH>
                <wp:positionV relativeFrom="paragraph">
                  <wp:posOffset>78105</wp:posOffset>
                </wp:positionV>
                <wp:extent cx="6074410" cy="187325"/>
                <wp:effectExtent l="5715" t="1143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 o:spid="_x0000_s1030" type="#_x0000_t202" style="position:absolute;left:0;text-align:left;margin-left:1.2pt;margin-top:6.15pt;width:478.3pt;height:1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Centro:</w:t>
      </w:r>
    </w:p>
    <w:p w:rsidR="00157EB6" w:rsidRDefault="00C12A48">
      <w:pPr>
        <w:autoSpaceDE w:val="0"/>
        <w:jc w:val="both"/>
        <w:rPr>
          <w:rFonts w:ascii="Arial" w:hAnsi="Arial" w:cs="Arial"/>
          <w:color w:val="000000"/>
          <w:sz w:val="20"/>
          <w:szCs w:val="20"/>
        </w:rPr>
      </w:pPr>
      <w:r>
        <w:rPr>
          <w:noProof/>
          <w:lang w:eastAsia="es-ES" w:bidi="ar-SA"/>
        </w:rPr>
        <mc:AlternateContent>
          <mc:Choice Requires="wps">
            <w:drawing>
              <wp:anchor distT="0" distB="0" distL="114935" distR="114935" simplePos="0" relativeHeight="251660288" behindDoc="0" locked="0" layoutInCell="1" allowOverlap="1">
                <wp:simplePos x="0" y="0"/>
                <wp:positionH relativeFrom="column">
                  <wp:posOffset>15240</wp:posOffset>
                </wp:positionH>
                <wp:positionV relativeFrom="paragraph">
                  <wp:posOffset>65405</wp:posOffset>
                </wp:positionV>
                <wp:extent cx="6074410" cy="187325"/>
                <wp:effectExtent l="5715" t="8255" r="635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 o:spid="_x0000_s1031" type="#_x0000_t202" style="position:absolute;left:0;text-align:left;margin-left:1.2pt;margin-top:5.15pt;width:478.3pt;height:1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" strokeweight=".5pt">
                <v:textbox inset="7.45pt,3.85pt,7.45pt,3.85pt">
                  <w:txbxContent>
                    <w:p w:rsidR="00157EB6" w:rsidRDefault="00157EB6"/>
                  </w:txbxContent>
                </v:textbox>
              </v:shape>
            </w:pict>
          </mc:Fallback>
        </mc:AlternateContent>
      </w: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Declaro que son ciertos los datos consignados en este </w:t>
      </w:r>
      <w:proofErr w:type="spellStart"/>
      <w:r>
        <w:rPr>
          <w:rFonts w:ascii="Arial" w:hAnsi="Arial" w:cs="Arial"/>
          <w:color w:val="000000"/>
          <w:sz w:val="20"/>
          <w:szCs w:val="20"/>
        </w:rPr>
        <w:t>autoinforme</w:t>
      </w:r>
      <w:proofErr w:type="spellEnd"/>
      <w:r>
        <w:rPr>
          <w:rFonts w:ascii="Arial" w:hAnsi="Arial" w:cs="Arial"/>
          <w:color w:val="000000"/>
          <w:sz w:val="20"/>
          <w:szCs w:val="20"/>
        </w:rPr>
        <w:t xml:space="preserve"> de valoración, en el periodo señalado a continuación: </w:t>
      </w:r>
    </w:p>
    <w:p w:rsidR="00157EB6" w:rsidRDefault="00157EB6">
      <w:pPr>
        <w:autoSpaceDE w:val="0"/>
        <w:jc w:val="both"/>
        <w:rPr>
          <w:rFonts w:ascii="Arial" w:hAnsi="Arial" w:cs="Arial"/>
          <w:color w:val="000000"/>
          <w:sz w:val="20"/>
          <w:szCs w:val="20"/>
        </w:rPr>
      </w:pP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t>Curso inicial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w:t>
      </w: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Curso final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__________________________</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Durante el proceso de resolución de mi expediente de evaluación, me comprometo a aportar las pruebas necesarias para contrastar la veracidad de los datos aquí consignados, si la Comisión de Evaluación así lo considerase necesario. En caso contrario, quedarán sin efectos los datos no acreditados.  </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En…….…………………………………a…………….de……………………… de 20</w:t>
      </w:r>
      <w:r w:rsidR="0061172D">
        <w:rPr>
          <w:rFonts w:ascii="Arial" w:hAnsi="Arial" w:cs="Arial"/>
          <w:color w:val="000000"/>
          <w:sz w:val="20"/>
          <w:szCs w:val="20"/>
        </w:rPr>
        <w:t>2</w:t>
      </w:r>
      <w:r w:rsidR="002D7C38">
        <w:rPr>
          <w:rFonts w:ascii="Arial" w:hAnsi="Arial" w:cs="Arial"/>
          <w:color w:val="000000"/>
          <w:sz w:val="20"/>
          <w:szCs w:val="20"/>
        </w:rPr>
        <w:t>1</w:t>
      </w:r>
      <w:bookmarkStart w:id="0" w:name="_GoBack"/>
      <w:bookmarkEnd w:id="0"/>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w:t>
      </w: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Nombre y firma</w:t>
      </w: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037623">
      <w:pPr>
        <w:pageBreakBefore/>
        <w:autoSpaceDE w:val="0"/>
        <w:jc w:val="center"/>
        <w:rPr>
          <w:rFonts w:ascii="Arial" w:hAnsi="Arial" w:cs="Arial"/>
          <w:b/>
        </w:rPr>
      </w:pPr>
      <w:r>
        <w:rPr>
          <w:rFonts w:ascii="Arial" w:hAnsi="Arial" w:cs="Arial"/>
          <w:b/>
        </w:rPr>
        <w:lastRenderedPageBreak/>
        <w:t>AUTOINFORME DEL PROFESORADO DE ASPECTOS RECOGIDOS EN EL MODELO</w:t>
      </w:r>
    </w:p>
    <w:p w:rsidR="00157EB6" w:rsidRDefault="00037623">
      <w:pPr>
        <w:autoSpaceDE w:val="0"/>
        <w:spacing w:before="120" w:after="120"/>
        <w:jc w:val="both"/>
        <w:rPr>
          <w:rFonts w:ascii="Arial" w:hAnsi="Arial" w:cs="Arial"/>
          <w:b/>
          <w:color w:val="0000FF"/>
          <w:sz w:val="22"/>
        </w:rPr>
      </w:pPr>
      <w:r>
        <w:rPr>
          <w:rFonts w:ascii="Arial" w:hAnsi="Arial" w:cs="Arial"/>
          <w:b/>
          <w:color w:val="0000FF"/>
          <w:sz w:val="22"/>
        </w:rPr>
        <w:t xml:space="preserve"> </w:t>
      </w:r>
    </w:p>
    <w:p w:rsidR="00157EB6" w:rsidRDefault="00037623">
      <w:pPr>
        <w:autoSpaceDE w:val="0"/>
        <w:spacing w:before="120" w:after="120"/>
        <w:jc w:val="both"/>
        <w:rPr>
          <w:rFonts w:ascii="Arial" w:hAnsi="Arial" w:cs="Arial"/>
          <w:b/>
          <w:sz w:val="20"/>
          <w:szCs w:val="20"/>
          <w:u w:val="single"/>
        </w:rPr>
      </w:pPr>
      <w:r>
        <w:rPr>
          <w:rFonts w:ascii="Arial" w:hAnsi="Arial" w:cs="Arial"/>
          <w:b/>
          <w:sz w:val="20"/>
          <w:szCs w:val="20"/>
          <w:u w:val="single"/>
        </w:rPr>
        <w:t>DIMENSIÓN I. PLANIFICACIÓN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contemplados en las guías docentes / programas de asignaturas que ha impartido en el periodo a evaluar. A modo de recomendación sería conveniente que reflexionara acerca de:</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Accesibilidad</w:t>
      </w:r>
      <w:r>
        <w:rPr>
          <w:rFonts w:ascii="Arial" w:hAnsi="Arial" w:cs="Arial"/>
          <w:sz w:val="20"/>
          <w:szCs w:val="20"/>
        </w:rPr>
        <w:t xml:space="preserve"> por parte del alumnado a las guías docentes/ programas  (medio de difusión: página Web del Centro, Título, o Departamento; en formato papel;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Actualización</w:t>
      </w:r>
      <w:r>
        <w:rPr>
          <w:rFonts w:ascii="Arial" w:hAnsi="Arial" w:cs="Arial"/>
          <w:sz w:val="20"/>
          <w:szCs w:val="20"/>
        </w:rPr>
        <w:t xml:space="preserve"> de las guías/programas: periodicidad, cambios introducidos, etc.</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Coordinación</w:t>
      </w:r>
      <w:r>
        <w:rPr>
          <w:rFonts w:ascii="Arial" w:hAnsi="Arial" w:cs="Arial"/>
          <w:sz w:val="20"/>
          <w:szCs w:val="20"/>
        </w:rPr>
        <w:t xml:space="preserve"> con otros profesores para la elaboración de las guías en caso de compartir la docencia de una misma asignatura (cómo se gestiona dicha coordinación).</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ind w:left="360"/>
        <w:jc w:val="both"/>
      </w:pPr>
    </w:p>
    <w:p w:rsidR="00157EB6" w:rsidRDefault="00157EB6">
      <w:pPr>
        <w:jc w:val="both"/>
        <w:rPr>
          <w:rFonts w:ascii="Arial" w:hAnsi="Arial" w:cs="Arial"/>
          <w:b/>
          <w:sz w:val="20"/>
          <w:szCs w:val="20"/>
        </w:rPr>
      </w:pPr>
    </w:p>
    <w:p w:rsidR="00157EB6" w:rsidRDefault="00037623">
      <w:pPr>
        <w:pageBreakBefore/>
        <w:numPr>
          <w:ilvl w:val="0"/>
          <w:numId w:val="2"/>
        </w:numPr>
        <w:jc w:val="both"/>
        <w:rPr>
          <w:rFonts w:ascii="Arial" w:hAnsi="Arial" w:cs="Arial"/>
          <w:sz w:val="20"/>
          <w:szCs w:val="20"/>
        </w:rPr>
      </w:pPr>
      <w:r>
        <w:rPr>
          <w:rFonts w:ascii="Arial" w:hAnsi="Arial" w:cs="Arial"/>
          <w:b/>
          <w:sz w:val="20"/>
          <w:szCs w:val="20"/>
        </w:rPr>
        <w:lastRenderedPageBreak/>
        <w:t>Diseño</w:t>
      </w:r>
      <w:r>
        <w:rPr>
          <w:rFonts w:ascii="Arial" w:hAnsi="Arial" w:cs="Arial"/>
          <w:sz w:val="20"/>
          <w:szCs w:val="20"/>
        </w:rPr>
        <w:t xml:space="preserve"> de las guías docentes/programas de asignaturas. Indique en la siguiente tabla si contemplan algunos de los siguientes apartados, e incorpore a continuación todas aquellas aportaciones o comentarios que considere de interés.</w:t>
      </w:r>
    </w:p>
    <w:p w:rsidR="00157EB6" w:rsidRDefault="00157EB6">
      <w:pPr>
        <w:ind w:left="360"/>
        <w:jc w:val="both"/>
        <w:rPr>
          <w:rFonts w:ascii="Arial" w:hAnsi="Arial" w:cs="Arial"/>
          <w:b/>
          <w:sz w:val="20"/>
          <w:szCs w:val="20"/>
        </w:rPr>
      </w:pPr>
    </w:p>
    <w:tbl>
      <w:tblPr>
        <w:tblW w:w="0" w:type="auto"/>
        <w:jc w:val="center"/>
        <w:tblLayout w:type="fixed"/>
        <w:tblLook w:val="0000" w:firstRow="0" w:lastRow="0" w:firstColumn="0" w:lastColumn="0" w:noHBand="0" w:noVBand="0"/>
      </w:tblPr>
      <w:tblGrid>
        <w:gridCol w:w="4599"/>
        <w:gridCol w:w="663"/>
        <w:gridCol w:w="709"/>
      </w:tblGrid>
      <w:tr w:rsidR="00157EB6" w:rsidTr="00494D2A">
        <w:trPr>
          <w:jc w:val="center"/>
        </w:trPr>
        <w:tc>
          <w:tcPr>
            <w:tcW w:w="4599" w:type="dxa"/>
            <w:tcBorders>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663" w:type="dxa"/>
            <w:tcBorders>
              <w:top w:val="single" w:sz="4" w:space="0" w:color="000000"/>
              <w:left w:val="single" w:sz="4" w:space="0" w:color="000000"/>
              <w:bottom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NO</w:t>
            </w: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a. Objetivos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b. Competencias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c. Contenidos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d. Metodología</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e. Referencias bibliográficas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f. Sistemas de evaluación</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g. Secuenciación/distribución temporal de actividades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bl>
    <w:p w:rsidR="00157EB6" w:rsidRDefault="00157EB6">
      <w:pPr>
        <w:ind w:left="1080"/>
        <w:jc w:val="both"/>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 DESARROLLO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relacionados con el desarrollo de su docencia. A modo de recomendación sería conveniente que reflexionara acerca de:</w:t>
      </w: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 xml:space="preserve">El grado de cumplimiento </w:t>
      </w:r>
      <w:r>
        <w:rPr>
          <w:rFonts w:ascii="Arial" w:hAnsi="Arial" w:cs="Arial"/>
          <w:sz w:val="20"/>
          <w:szCs w:val="20"/>
        </w:rPr>
        <w:t xml:space="preserve">de lo planificado: nivel de impartición de contenidos, cumplimiento de las actividades previstas (incluida la temporalización), etc.  </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b/>
          <w:sz w:val="20"/>
          <w:szCs w:val="20"/>
        </w:rPr>
        <w:t>Grado de cumplimiento y utilización de las actividades de tutoría</w:t>
      </w:r>
      <w:r>
        <w:rPr>
          <w:rFonts w:ascii="Arial" w:hAnsi="Arial" w:cs="Arial"/>
          <w:sz w:val="20"/>
          <w:szCs w:val="20"/>
        </w:rPr>
        <w:t>.</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lastRenderedPageBreak/>
        <w:t xml:space="preserve">Nivel de coordinación existente entre las actividades teóricas y prácticas </w:t>
      </w:r>
      <w:r>
        <w:rPr>
          <w:rFonts w:ascii="Arial" w:hAnsi="Arial" w:cs="Arial"/>
          <w:sz w:val="20"/>
          <w:szCs w:val="20"/>
        </w:rPr>
        <w:t>previstas en las guías docentes o programas de sus asignaturas.</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157EB6">
      <w:pPr>
        <w:ind w:left="360"/>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Utilidad y disponibilidad de los recursos didácticos</w:t>
      </w:r>
      <w:r>
        <w:rPr>
          <w:rFonts w:ascii="Arial" w:hAnsi="Arial" w:cs="Arial"/>
          <w:sz w:val="20"/>
          <w:szCs w:val="20"/>
        </w:rPr>
        <w:t xml:space="preserve"> que utiliza para facilitar el aprendizaje de los alumnos (pizarra, transparencias, medios audiovisuales, nuevas tecnologías,…)</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sz w:val="20"/>
          <w:szCs w:val="20"/>
        </w:rPr>
        <w:t xml:space="preserve">Las distintas </w:t>
      </w:r>
      <w:r>
        <w:rPr>
          <w:rFonts w:ascii="Arial" w:hAnsi="Arial" w:cs="Arial"/>
          <w:b/>
          <w:sz w:val="20"/>
          <w:szCs w:val="20"/>
        </w:rPr>
        <w:t>actividades diseñadas</w:t>
      </w:r>
      <w:r>
        <w:rPr>
          <w:rFonts w:ascii="Arial" w:hAnsi="Arial" w:cs="Arial"/>
          <w:sz w:val="20"/>
          <w:szCs w:val="20"/>
        </w:rPr>
        <w:t xml:space="preserve"> para realizar </w:t>
      </w:r>
      <w:r>
        <w:rPr>
          <w:rFonts w:ascii="Arial" w:hAnsi="Arial" w:cs="Arial"/>
          <w:b/>
          <w:sz w:val="20"/>
          <w:szCs w:val="20"/>
        </w:rPr>
        <w:t>con grupos pequeños</w:t>
      </w:r>
      <w:r>
        <w:rPr>
          <w:rFonts w:ascii="Arial" w:hAnsi="Arial" w:cs="Arial"/>
          <w:sz w:val="20"/>
          <w:szCs w:val="20"/>
        </w:rPr>
        <w:t xml:space="preserve"> o trabajo individual (estudios de casos, casos prácticos, trabajos de laboratorio, ejercicios o problemas, trabajos grupales, ensayos, etc.) y aquéllas específicas </w:t>
      </w:r>
      <w:r>
        <w:rPr>
          <w:rFonts w:ascii="Arial" w:hAnsi="Arial" w:cs="Arial"/>
          <w:b/>
          <w:sz w:val="20"/>
          <w:szCs w:val="20"/>
        </w:rPr>
        <w:t>para grupos grandes</w:t>
      </w:r>
      <w:r>
        <w:rPr>
          <w:rFonts w:ascii="Arial" w:hAnsi="Arial" w:cs="Arial"/>
          <w:sz w:val="20"/>
          <w:szCs w:val="20"/>
        </w:rPr>
        <w:t xml:space="preserve"> (clases magistrales, seminarios, talleres, conferencias, etc.). </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494D2A" w:rsidRDefault="00494D2A">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Los sistemas de evaluación</w:t>
      </w:r>
      <w:r>
        <w:rPr>
          <w:rFonts w:ascii="Arial" w:hAnsi="Arial" w:cs="Arial"/>
          <w:sz w:val="20"/>
          <w:szCs w:val="20"/>
        </w:rPr>
        <w:t xml:space="preserve">. Detalle y justifique los sistemas de evaluación descritos en la guía y que utiliza habitualmente en sus asignaturas (evaluación inicial, evaluación formativa, …): exámenes parciales, ejercicios de revisión y/o de autoevaluación, o cualquier otro medio que ayude al alumno/a </w:t>
      </w:r>
      <w:proofErr w:type="spellStart"/>
      <w:r>
        <w:rPr>
          <w:rFonts w:ascii="Arial" w:hAnsi="Arial" w:cs="Arial"/>
          <w:sz w:val="20"/>
          <w:szCs w:val="20"/>
        </w:rPr>
        <w:t>a</w:t>
      </w:r>
      <w:proofErr w:type="spellEnd"/>
      <w:r>
        <w:rPr>
          <w:rFonts w:ascii="Arial" w:hAnsi="Arial" w:cs="Arial"/>
          <w:sz w:val="20"/>
          <w:szCs w:val="20"/>
        </w:rPr>
        <w:t xml:space="preserve"> conocer la evolución de su aprendizaje.</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494D2A" w:rsidRPr="00494D2A" w:rsidRDefault="00494D2A" w:rsidP="00494D2A">
      <w:pPr>
        <w:ind w:left="720"/>
        <w:jc w:val="both"/>
        <w:rPr>
          <w:rFonts w:ascii="Arial" w:hAnsi="Arial" w:cs="Arial"/>
          <w:sz w:val="20"/>
          <w:szCs w:val="20"/>
        </w:rPr>
      </w:pPr>
    </w:p>
    <w:p w:rsidR="00494D2A" w:rsidRPr="00494D2A" w:rsidRDefault="00494D2A" w:rsidP="00494D2A">
      <w:pPr>
        <w:ind w:left="720"/>
        <w:jc w:val="both"/>
        <w:rPr>
          <w:rFonts w:ascii="Arial" w:hAnsi="Arial" w:cs="Arial"/>
          <w:sz w:val="20"/>
          <w:szCs w:val="20"/>
        </w:rPr>
      </w:pPr>
    </w:p>
    <w:p w:rsidR="00494D2A" w:rsidRDefault="00494D2A" w:rsidP="00494D2A">
      <w:pPr>
        <w:jc w:val="both"/>
        <w:rPr>
          <w:rFonts w:ascii="Arial" w:hAnsi="Arial" w:cs="Arial"/>
          <w:sz w:val="20"/>
          <w:szCs w:val="20"/>
        </w:rPr>
      </w:pPr>
    </w:p>
    <w:p w:rsidR="00494D2A" w:rsidRPr="00494D2A" w:rsidRDefault="00494D2A" w:rsidP="00494D2A">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El cronograma o secuenciación de actividades</w:t>
      </w:r>
      <w:r>
        <w:rPr>
          <w:rFonts w:ascii="Arial" w:hAnsi="Arial" w:cs="Arial"/>
          <w:sz w:val="20"/>
          <w:szCs w:val="20"/>
        </w:rPr>
        <w:t>: su temporalización, ajuste al tiempo previsto,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III: RESULTADOS</w:t>
      </w:r>
    </w:p>
    <w:p w:rsidR="00157EB6" w:rsidRDefault="00157EB6">
      <w:pPr>
        <w:ind w:left="360"/>
        <w:jc w:val="both"/>
        <w:rPr>
          <w:rFonts w:ascii="Arial" w:hAnsi="Arial" w:cs="Arial"/>
          <w:sz w:val="20"/>
          <w:szCs w:val="20"/>
        </w:rPr>
      </w:pPr>
    </w:p>
    <w:p w:rsidR="00157EB6" w:rsidRDefault="00037623">
      <w:pPr>
        <w:ind w:left="360"/>
        <w:jc w:val="both"/>
        <w:rPr>
          <w:rFonts w:ascii="Arial" w:hAnsi="Arial" w:cs="Arial"/>
          <w:sz w:val="20"/>
          <w:szCs w:val="20"/>
        </w:rPr>
      </w:pPr>
      <w:r>
        <w:rPr>
          <w:rFonts w:ascii="Arial" w:hAnsi="Arial" w:cs="Arial"/>
          <w:sz w:val="20"/>
          <w:szCs w:val="20"/>
        </w:rPr>
        <w:t>Valore en qué medida se han alcanzado los objetivos y competencias fijados en las guías docentes y/o programas de asignaturas desarrolladas en el período evaluado. Téngase en cuenta las tasas de éxito y rendimiento. A modo de recomendación sería conveniente que reflexionara acerca de:</w:t>
      </w:r>
    </w:p>
    <w:p w:rsidR="00157EB6" w:rsidRDefault="00157EB6">
      <w:pPr>
        <w:ind w:left="360"/>
        <w:jc w:val="both"/>
        <w:rPr>
          <w:rFonts w:ascii="Arial" w:hAnsi="Arial" w:cs="Arial"/>
          <w:sz w:val="20"/>
          <w:szCs w:val="20"/>
        </w:rPr>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en que los alumnos </w:t>
      </w:r>
      <w:r>
        <w:rPr>
          <w:rFonts w:ascii="Arial" w:hAnsi="Arial" w:cs="Arial"/>
          <w:b/>
          <w:sz w:val="20"/>
          <w:szCs w:val="20"/>
        </w:rPr>
        <w:t>han alcanzado las competencias previstas</w:t>
      </w:r>
      <w:r>
        <w:rPr>
          <w:rFonts w:ascii="Arial" w:hAnsi="Arial" w:cs="Arial"/>
          <w:sz w:val="20"/>
          <w:szCs w:val="20"/>
        </w:rPr>
        <w:t xml:space="preserve"> o se han cumplido los objetivos de la asignatura.</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éxito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rendimiento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lastRenderedPageBreak/>
        <w:t>DIMENSIÓN IV: INNOVACIÓN Y MEJORA</w:t>
      </w:r>
    </w:p>
    <w:p w:rsidR="00157EB6" w:rsidRDefault="00037623">
      <w:pPr>
        <w:spacing w:before="120" w:after="120"/>
        <w:ind w:left="360"/>
        <w:jc w:val="both"/>
        <w:rPr>
          <w:rFonts w:ascii="Arial" w:hAnsi="Arial" w:cs="Arial"/>
          <w:sz w:val="20"/>
          <w:szCs w:val="20"/>
        </w:rPr>
      </w:pPr>
      <w:r>
        <w:rPr>
          <w:rFonts w:ascii="Arial" w:hAnsi="Arial" w:cs="Arial"/>
          <w:sz w:val="20"/>
          <w:szCs w:val="20"/>
        </w:rPr>
        <w:t xml:space="preserve">Valore y justifique en qué medida participa en actividades de innovación y mejora de la calidad docente (elaboración de materiales, participación y/o coordinación de experiencias de mejora e innovación, utilización de nuevas tecnologías, realización de actividades formativas para la mejora de su cualificación docente, etc.). </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t>VALORACIONES GLOBALES</w:t>
      </w:r>
    </w:p>
    <w:p w:rsidR="00157EB6" w:rsidRDefault="00037623">
      <w:pPr>
        <w:spacing w:before="120" w:after="120"/>
        <w:jc w:val="both"/>
        <w:rPr>
          <w:rFonts w:ascii="Arial" w:hAnsi="Arial" w:cs="Arial"/>
          <w:color w:val="000000"/>
          <w:sz w:val="20"/>
          <w:szCs w:val="20"/>
        </w:rPr>
      </w:pPr>
      <w:r>
        <w:rPr>
          <w:rFonts w:ascii="Arial" w:hAnsi="Arial" w:cs="Arial"/>
          <w:color w:val="000000"/>
          <w:sz w:val="20"/>
          <w:szCs w:val="20"/>
        </w:rPr>
        <w:t xml:space="preserve">Por último, utilice la tabla que se muestra a continuación para señalar los aspectos que considere relevantes para su actividad docente (recursos y condicionantes de su docencia, mejoras a implantar, necesidad de formación,…) y aquellos otros a mejorar: </w:t>
      </w:r>
    </w:p>
    <w:tbl>
      <w:tblPr>
        <w:tblW w:w="0" w:type="auto"/>
        <w:tblInd w:w="108" w:type="dxa"/>
        <w:tblLayout w:type="fixed"/>
        <w:tblLook w:val="0000" w:firstRow="0" w:lastRow="0" w:firstColumn="0" w:lastColumn="0" w:noHBand="0" w:noVBand="0"/>
      </w:tblPr>
      <w:tblGrid>
        <w:gridCol w:w="2661"/>
        <w:gridCol w:w="3402"/>
        <w:gridCol w:w="3583"/>
      </w:tblGrid>
      <w:tr w:rsidR="00157EB6">
        <w:tc>
          <w:tcPr>
            <w:tcW w:w="2661" w:type="dxa"/>
            <w:tcBorders>
              <w:bottom w:val="single" w:sz="4" w:space="0" w:color="000000"/>
            </w:tcBorders>
            <w:shd w:val="clear" w:color="auto" w:fill="auto"/>
          </w:tcPr>
          <w:p w:rsidR="00157EB6" w:rsidRDefault="00157EB6">
            <w:pPr>
              <w:snapToGrid w:val="0"/>
              <w:spacing w:before="120" w:after="120"/>
              <w:jc w:val="center"/>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DESTACABLES</w:t>
            </w:r>
          </w:p>
        </w:tc>
        <w:tc>
          <w:tcPr>
            <w:tcW w:w="3583"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A MEJORAR</w:t>
            </w: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 Planificación de la docencia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 Desarrollo de la enseñanza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III: Resultados</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IV: Innovación y mejora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OTROS: (carga docente, diversidad docente, tutela de alumnos, coordinación con otros docentes, etc.).</w:t>
            </w: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bl>
    <w:p w:rsidR="00037623" w:rsidRDefault="00037623">
      <w:pPr>
        <w:pStyle w:val="Textoindependiente"/>
        <w:jc w:val="both"/>
      </w:pPr>
    </w:p>
    <w:sectPr w:rsidR="000376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10"/>
        </w:tabs>
        <w:ind w:left="710" w:hanging="360"/>
      </w:pPr>
      <w:rPr>
        <w:rFonts w:ascii="Symbol" w:hAnsi="Symbol" w:cs="Symbol"/>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Arial" w:hAnsi="Arial"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F9"/>
    <w:rsid w:val="00037623"/>
    <w:rsid w:val="000F1BAB"/>
    <w:rsid w:val="00157EB6"/>
    <w:rsid w:val="002D7C38"/>
    <w:rsid w:val="00494D2A"/>
    <w:rsid w:val="0061172D"/>
    <w:rsid w:val="00B27BF9"/>
    <w:rsid w:val="00C1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cp:lastModifiedBy>
  <cp:revision>3</cp:revision>
  <cp:lastPrinted>1900-12-31T23:00:00Z</cp:lastPrinted>
  <dcterms:created xsi:type="dcterms:W3CDTF">2020-10-16T11:19:00Z</dcterms:created>
  <dcterms:modified xsi:type="dcterms:W3CDTF">2021-04-21T08:33:00Z</dcterms:modified>
</cp:coreProperties>
</file>